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8F" w:rsidRDefault="00532D8F" w:rsidP="00532D8F">
      <w:pPr>
        <w:ind w:left="520"/>
        <w:jc w:val="right"/>
        <w:rPr>
          <w:b/>
          <w:bCs/>
          <w:sz w:val="28"/>
          <w:szCs w:val="28"/>
        </w:rPr>
      </w:pPr>
    </w:p>
    <w:p w:rsidR="00532D8F" w:rsidRPr="009935C8" w:rsidRDefault="00532D8F" w:rsidP="00532D8F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>Утверждаю:</w:t>
      </w:r>
    </w:p>
    <w:p w:rsidR="00532D8F" w:rsidRDefault="00532D8F" w:rsidP="00532D8F">
      <w:pPr>
        <w:ind w:left="5664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</w:p>
    <w:p w:rsidR="00532D8F" w:rsidRDefault="00532D8F" w:rsidP="00532D8F">
      <w:pPr>
        <w:ind w:left="5664"/>
        <w:contextualSpacing/>
        <w:rPr>
          <w:sz w:val="28"/>
          <w:szCs w:val="28"/>
        </w:rPr>
      </w:pPr>
      <w:r>
        <w:rPr>
          <w:sz w:val="28"/>
          <w:szCs w:val="28"/>
        </w:rPr>
        <w:t>«Таеженский детский сад»</w:t>
      </w:r>
    </w:p>
    <w:p w:rsidR="00532D8F" w:rsidRPr="009935C8" w:rsidRDefault="00532D8F" w:rsidP="00532D8F">
      <w:pPr>
        <w:ind w:left="5664"/>
        <w:contextualSpacing/>
        <w:rPr>
          <w:sz w:val="28"/>
          <w:szCs w:val="28"/>
        </w:rPr>
      </w:pPr>
      <w:r w:rsidRPr="009935C8"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В.Ю.Прокопьева</w:t>
      </w:r>
      <w:proofErr w:type="spellEnd"/>
    </w:p>
    <w:p w:rsidR="00532D8F" w:rsidRDefault="00532D8F" w:rsidP="00532D8F">
      <w:pPr>
        <w:jc w:val="right"/>
        <w:rPr>
          <w:b/>
          <w:sz w:val="28"/>
          <w:szCs w:val="28"/>
        </w:rPr>
      </w:pPr>
      <w:r w:rsidRPr="009935C8">
        <w:rPr>
          <w:sz w:val="28"/>
          <w:szCs w:val="28"/>
        </w:rPr>
        <w:t>«____» ____</w:t>
      </w:r>
      <w:r>
        <w:rPr>
          <w:sz w:val="28"/>
          <w:szCs w:val="28"/>
        </w:rPr>
        <w:t>_</w:t>
      </w:r>
      <w:r w:rsidRPr="009935C8">
        <w:rPr>
          <w:sz w:val="28"/>
          <w:szCs w:val="28"/>
        </w:rPr>
        <w:t>_________ 201</w:t>
      </w:r>
      <w:r>
        <w:rPr>
          <w:sz w:val="28"/>
          <w:szCs w:val="28"/>
        </w:rPr>
        <w:t>7</w:t>
      </w:r>
      <w:r w:rsidRPr="009935C8">
        <w:rPr>
          <w:sz w:val="28"/>
          <w:szCs w:val="28"/>
        </w:rPr>
        <w:t>г</w:t>
      </w:r>
    </w:p>
    <w:p w:rsidR="00532D8F" w:rsidRDefault="00532D8F" w:rsidP="0038260B">
      <w:pPr>
        <w:ind w:left="5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8260B" w:rsidRPr="00E5368E" w:rsidRDefault="0038260B" w:rsidP="0038260B">
      <w:pPr>
        <w:ind w:left="5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E5368E">
        <w:rPr>
          <w:b/>
          <w:bCs/>
          <w:sz w:val="28"/>
          <w:szCs w:val="28"/>
        </w:rPr>
        <w:t>нструкция</w:t>
      </w:r>
    </w:p>
    <w:p w:rsidR="0038260B" w:rsidRPr="00E5368E" w:rsidRDefault="0038260B" w:rsidP="0038260B">
      <w:pPr>
        <w:ind w:left="520"/>
        <w:jc w:val="center"/>
        <w:rPr>
          <w:b/>
          <w:bCs/>
          <w:sz w:val="28"/>
          <w:szCs w:val="28"/>
        </w:rPr>
      </w:pPr>
      <w:r w:rsidRPr="00E5368E">
        <w:rPr>
          <w:b/>
          <w:sz w:val="28"/>
          <w:szCs w:val="28"/>
        </w:rPr>
        <w:t>о</w:t>
      </w:r>
      <w:r w:rsidRPr="00E5368E">
        <w:rPr>
          <w:b/>
          <w:bCs/>
          <w:sz w:val="28"/>
          <w:szCs w:val="28"/>
        </w:rPr>
        <w:t xml:space="preserve"> мерах пожарной безопасности в здании образовательного учреждения и на прилегающей территории.</w:t>
      </w:r>
    </w:p>
    <w:p w:rsidR="0038260B" w:rsidRPr="00E5368E" w:rsidRDefault="0038260B" w:rsidP="0038260B">
      <w:pPr>
        <w:ind w:left="520"/>
        <w:jc w:val="center"/>
        <w:rPr>
          <w:b/>
          <w:bCs/>
          <w:sz w:val="28"/>
          <w:szCs w:val="28"/>
        </w:rPr>
      </w:pPr>
    </w:p>
    <w:p w:rsidR="0038260B" w:rsidRDefault="0038260B" w:rsidP="0038260B">
      <w:pPr>
        <w:ind w:left="520"/>
        <w:jc w:val="center"/>
        <w:rPr>
          <w:sz w:val="28"/>
          <w:szCs w:val="28"/>
        </w:rPr>
      </w:pPr>
    </w:p>
    <w:p w:rsidR="0038260B" w:rsidRPr="00E5368E" w:rsidRDefault="0038260B" w:rsidP="0038260B">
      <w:pPr>
        <w:keepNext/>
        <w:keepLines/>
        <w:ind w:left="40" w:firstLine="480"/>
        <w:jc w:val="both"/>
        <w:rPr>
          <w:b/>
          <w:bCs/>
        </w:rPr>
      </w:pPr>
      <w:bookmarkStart w:id="1" w:name="bookmark0"/>
      <w:r w:rsidRPr="00E5368E">
        <w:rPr>
          <w:b/>
          <w:bCs/>
        </w:rPr>
        <w:t>1. Общие положения</w:t>
      </w:r>
      <w:bookmarkEnd w:id="1"/>
    </w:p>
    <w:p w:rsidR="0038260B" w:rsidRPr="00E5368E" w:rsidRDefault="0038260B" w:rsidP="0038260B">
      <w:pPr>
        <w:numPr>
          <w:ilvl w:val="0"/>
          <w:numId w:val="1"/>
        </w:numPr>
        <w:tabs>
          <w:tab w:val="left" w:pos="875"/>
        </w:tabs>
        <w:suppressAutoHyphens/>
        <w:ind w:left="40" w:right="-22" w:firstLine="480"/>
        <w:jc w:val="both"/>
      </w:pPr>
      <w:r w:rsidRPr="00E5368E">
        <w:t>Настоящая инструкция разработана в соответствии с требованиями Правил пожарной безопасности в РФ (ППБ 01-03), утв. приказом МЧС России от 18.06.2003 № 313, и является обязательной для исполнения всеми работниками дошкольного образовательного учреждения (далее - ДОУ).</w:t>
      </w:r>
    </w:p>
    <w:p w:rsidR="0038260B" w:rsidRPr="00E5368E" w:rsidRDefault="0038260B" w:rsidP="0038260B">
      <w:pPr>
        <w:numPr>
          <w:ilvl w:val="0"/>
          <w:numId w:val="1"/>
        </w:numPr>
        <w:tabs>
          <w:tab w:val="left" w:pos="880"/>
        </w:tabs>
        <w:suppressAutoHyphens/>
        <w:ind w:left="40" w:right="-22" w:firstLine="480"/>
        <w:jc w:val="both"/>
      </w:pPr>
      <w:r w:rsidRPr="00E5368E">
        <w:t>Работники ДОУ допускаются к работе только после прохождения вводного противопожарного инструктажа и первичного инструктажа на рабочем месте, а при изменении специфики работы - внепланового инструктажа в соответствии с по</w:t>
      </w:r>
      <w:r w:rsidRPr="00E5368E">
        <w:softHyphen/>
        <w:t>рядком, установленным руководителем.</w:t>
      </w:r>
    </w:p>
    <w:p w:rsidR="0038260B" w:rsidRPr="00E5368E" w:rsidRDefault="0038260B" w:rsidP="0038260B">
      <w:pPr>
        <w:numPr>
          <w:ilvl w:val="0"/>
          <w:numId w:val="1"/>
        </w:numPr>
        <w:tabs>
          <w:tab w:val="left" w:pos="934"/>
        </w:tabs>
        <w:suppressAutoHyphens/>
        <w:ind w:left="60" w:right="20" w:firstLine="400"/>
        <w:jc w:val="both"/>
      </w:pPr>
      <w:r w:rsidRPr="00E5368E">
        <w:t>Вводный противопожарный инструктаж проводится в установленные сро</w:t>
      </w:r>
      <w:r w:rsidRPr="00E5368E">
        <w:softHyphen/>
        <w:t>ки и регистрируется в Журнале регистрации вводного противопожарного инструк</w:t>
      </w:r>
      <w:r w:rsidRPr="00E5368E">
        <w:softHyphen/>
        <w:t>тажа.</w:t>
      </w:r>
    </w:p>
    <w:p w:rsidR="0038260B" w:rsidRPr="00E5368E" w:rsidRDefault="0038260B" w:rsidP="0038260B">
      <w:pPr>
        <w:numPr>
          <w:ilvl w:val="0"/>
          <w:numId w:val="1"/>
        </w:numPr>
        <w:tabs>
          <w:tab w:val="left" w:pos="890"/>
        </w:tabs>
        <w:suppressAutoHyphens/>
        <w:ind w:left="60" w:right="20" w:firstLine="400"/>
        <w:jc w:val="both"/>
      </w:pPr>
      <w:r w:rsidRPr="00E5368E">
        <w:t>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38260B" w:rsidRPr="00E5368E" w:rsidRDefault="0038260B" w:rsidP="0038260B">
      <w:pPr>
        <w:numPr>
          <w:ilvl w:val="0"/>
          <w:numId w:val="1"/>
        </w:numPr>
        <w:tabs>
          <w:tab w:val="left" w:pos="929"/>
        </w:tabs>
        <w:suppressAutoHyphens/>
        <w:ind w:left="60" w:right="20" w:firstLine="400"/>
        <w:jc w:val="both"/>
      </w:pPr>
      <w:r w:rsidRPr="00E5368E">
        <w:t>Контроль соблюдения требований настоящей инструкции возлагается на ответственного за пожарную безопасность.</w:t>
      </w:r>
    </w:p>
    <w:p w:rsidR="0038260B" w:rsidRPr="00E5368E" w:rsidRDefault="0038260B" w:rsidP="0038260B">
      <w:pPr>
        <w:keepNext/>
        <w:keepLines/>
        <w:ind w:left="60" w:firstLine="400"/>
        <w:jc w:val="both"/>
        <w:rPr>
          <w:b/>
        </w:rPr>
      </w:pPr>
      <w:r w:rsidRPr="00E5368E">
        <w:rPr>
          <w:b/>
        </w:rPr>
        <w:t>2.</w:t>
      </w:r>
      <w:r w:rsidRPr="00E5368E">
        <w:rPr>
          <w:b/>
          <w:bCs/>
        </w:rPr>
        <w:t xml:space="preserve"> Содержание территории, зданий</w:t>
      </w:r>
      <w:r w:rsidRPr="00E5368E">
        <w:rPr>
          <w:b/>
          <w:iCs/>
        </w:rPr>
        <w:t xml:space="preserve"> и</w:t>
      </w:r>
      <w:r w:rsidRPr="00E5368E">
        <w:rPr>
          <w:b/>
        </w:rPr>
        <w:t>помещений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14"/>
        </w:tabs>
        <w:suppressAutoHyphens/>
        <w:ind w:left="60" w:right="20" w:firstLine="400"/>
        <w:jc w:val="both"/>
      </w:pPr>
      <w:r w:rsidRPr="00E5368E">
        <w:t>Перед началом учебного года ДОУ принимается соответствующей комис</w:t>
      </w:r>
      <w:r w:rsidRPr="00E5368E">
        <w:softHyphen/>
        <w:t>сией, в состав которой входит представитель государственного пожарного надзора.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876"/>
        </w:tabs>
        <w:suppressAutoHyphens/>
        <w:ind w:left="60" w:right="20" w:firstLine="400"/>
        <w:jc w:val="both"/>
      </w:pPr>
      <w:r w:rsidRPr="00E5368E">
        <w:t>Территорию ДОУ необходимо содержать в чистоте. Отходы горючих мате</w:t>
      </w:r>
      <w:r w:rsidRPr="00E5368E">
        <w:softHyphen/>
        <w:t>риалов, опавшие листья и сухую траву следует регулярно убирать и вывозить.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876"/>
        </w:tabs>
        <w:suppressAutoHyphens/>
        <w:ind w:left="60" w:right="20" w:firstLine="400"/>
        <w:jc w:val="both"/>
      </w:pPr>
      <w:r w:rsidRPr="00E5368E">
        <w:t xml:space="preserve">Дороги, проезды и подъезды к пожарным </w:t>
      </w:r>
      <w:proofErr w:type="spellStart"/>
      <w:r w:rsidRPr="00E5368E">
        <w:t>водоисточникам</w:t>
      </w:r>
      <w:proofErr w:type="spellEnd"/>
      <w:r w:rsidRPr="00E5368E">
        <w:t>, а также досту</w:t>
      </w:r>
      <w:r w:rsidRPr="00E5368E">
        <w:softHyphen/>
        <w:t>пы к пожарному инвентарю и оборудованию должны быть всегда свободными.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38"/>
        </w:tabs>
        <w:suppressAutoHyphens/>
        <w:ind w:left="60" w:right="20" w:firstLine="400"/>
        <w:jc w:val="both"/>
      </w:pPr>
      <w:r w:rsidRPr="00E5368E">
        <w:t>Разведение костров, сжигание мусора и устройство открытых кухонных очагов на территории ДОУ не допускается.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19"/>
        </w:tabs>
        <w:suppressAutoHyphens/>
        <w:ind w:left="60" w:right="20" w:firstLine="400"/>
        <w:jc w:val="both"/>
      </w:pPr>
      <w:r w:rsidRPr="00E5368E">
        <w:t>Все проходы, эвакуационные пути и выходы из здания должны быть сво</w:t>
      </w:r>
      <w:r w:rsidRPr="00E5368E">
        <w:softHyphen/>
        <w:t>бодными.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48"/>
        </w:tabs>
        <w:suppressAutoHyphens/>
        <w:ind w:left="60" w:right="20" w:firstLine="400"/>
        <w:jc w:val="both"/>
      </w:pPr>
      <w:r w:rsidRPr="00E5368E">
        <w:t>В групповых помещениях следует размещать только необходимые для обеспечения воспитательно-образовательного процесса предметы и приспособле</w:t>
      </w:r>
      <w:r w:rsidRPr="00E5368E">
        <w:softHyphen/>
        <w:t>ния.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00"/>
        </w:tabs>
        <w:suppressAutoHyphens/>
        <w:ind w:left="60" w:right="20" w:firstLine="400"/>
        <w:jc w:val="both"/>
      </w:pPr>
      <w:r w:rsidRPr="00E5368E">
        <w:t>Приборы, принадлежности и пособия, размещенные в групповых помеще</w:t>
      </w:r>
      <w:r w:rsidRPr="00E5368E">
        <w:softHyphen/>
        <w:t>ниях или специально выделенных для этих целей помещениях, должны храниться в шкафах, на стеллажах или на стационарно установленных стойках.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19"/>
        </w:tabs>
        <w:suppressAutoHyphens/>
        <w:ind w:left="60" w:right="20" w:firstLine="400"/>
        <w:jc w:val="both"/>
      </w:pPr>
      <w:r w:rsidRPr="00E5368E">
        <w:t>По окончании занятий работники ДОУ должны тщательно осмотреть по</w:t>
      </w:r>
      <w:r w:rsidRPr="00E5368E">
        <w:softHyphen/>
        <w:t>мещения, устранить выявленные недостатки, обесточить электросеть и закрыть помещения на ключ.</w:t>
      </w:r>
    </w:p>
    <w:p w:rsidR="0038260B" w:rsidRPr="00E5368E" w:rsidRDefault="0038260B" w:rsidP="0038260B">
      <w:pPr>
        <w:tabs>
          <w:tab w:val="left" w:pos="919"/>
        </w:tabs>
        <w:ind w:right="20"/>
        <w:jc w:val="both"/>
      </w:pPr>
    </w:p>
    <w:p w:rsidR="0038260B" w:rsidRPr="00E5368E" w:rsidRDefault="0038260B" w:rsidP="0038260B">
      <w:pPr>
        <w:numPr>
          <w:ilvl w:val="0"/>
          <w:numId w:val="2"/>
        </w:numPr>
        <w:tabs>
          <w:tab w:val="left" w:pos="868"/>
        </w:tabs>
        <w:suppressAutoHyphens/>
        <w:ind w:left="60" w:firstLine="400"/>
        <w:jc w:val="both"/>
      </w:pPr>
      <w:r w:rsidRPr="00E5368E">
        <w:lastRenderedPageBreak/>
        <w:t>В здании ДОУ запрещается: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36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производить перепланировку помещений с отступлением от требований строительных норм и правил;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36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использовать для отделки стен и потолков путей эвакуации (рекреаций, лест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ничных клеток, фойе, вестибюлей, коридоров и т. п.) горючие материалы;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бюлей;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353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снимать дверные полотна в проемах, соединяющих коридоры с лестничными клетками;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забивать двери эвакуационных выходов;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36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применять для отопления помещений нестандартные (самодельные) нагрева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тельные приборы;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2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использовать электроплитки, кипятильники, электрочайники, газовые плиты и т. п. для приготовления пищи (за исключением специально оборудованных помещений);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устанавливать зеркала и устраивать ложные двери на путях эвакуации;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проводить огневые, электросварочные и другие виды пожароопасных работ в зданиях при наличии в них людей;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13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обертывать электрические лампы бумагой, материей и другими горючими материалами;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применять для освещения свечи, керосиновые лампы и фонари;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производить уборку помещений, очистку деталей и оборудования с примене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нием легковоспламеняющихся и горючих жидкостей;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производить отогревание труб систем отопления, водоснабжения, канализации и т. п. с применением открытого огня;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хранить на рабочих местах и в шкафах, а также оставлять в карманах спецодеж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ды использованные обтирочные материалы;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18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оставлять без присмотра включенные в сеть радиоприемники, телевизоры и другие электроприборы.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>Отопление, вентиляция и кондиционирование воздуха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69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Перед началом отопительного сезона все приборы и системы отопления, вентиляции и кондиционирования воздуха ДОУ должны быть проверены и отремон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тированы, а обслуживающий их персонал должен пройти противопожарный инструк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таж.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69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 эксплуатации систем вентиляции и кондиционирования воздуха за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прещается</w:t>
      </w:r>
    </w:p>
    <w:p w:rsidR="0038260B" w:rsidRPr="00E5368E" w:rsidRDefault="0038260B" w:rsidP="0038260B">
      <w:pPr>
        <w:pStyle w:val="a3"/>
        <w:numPr>
          <w:ilvl w:val="0"/>
          <w:numId w:val="5"/>
        </w:numPr>
        <w:tabs>
          <w:tab w:val="left" w:pos="969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отключать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огнезадерживающие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 xml:space="preserve"> устройства;</w:t>
      </w:r>
    </w:p>
    <w:p w:rsidR="0038260B" w:rsidRPr="00E5368E" w:rsidRDefault="0038260B" w:rsidP="0038260B">
      <w:pPr>
        <w:pStyle w:val="a3"/>
        <w:numPr>
          <w:ilvl w:val="0"/>
          <w:numId w:val="5"/>
        </w:numPr>
        <w:tabs>
          <w:tab w:val="left" w:pos="969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выжигать скопившиеся в воздуховодах и зонтах жировые отложения и другие горючие вещества;</w:t>
      </w:r>
    </w:p>
    <w:p w:rsidR="0038260B" w:rsidRPr="00E5368E" w:rsidRDefault="0038260B" w:rsidP="0038260B">
      <w:pPr>
        <w:pStyle w:val="a3"/>
        <w:numPr>
          <w:ilvl w:val="0"/>
          <w:numId w:val="5"/>
        </w:numPr>
        <w:tabs>
          <w:tab w:val="left" w:pos="969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закрывать вытяжные каналы, отверстия и решетки.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" w:name="bookmark1"/>
      <w:r w:rsidRPr="00E5368E">
        <w:rPr>
          <w:rFonts w:ascii="Times New Roman" w:eastAsia="Times New Roman" w:hAnsi="Times New Roman"/>
          <w:b/>
          <w:bCs/>
          <w:sz w:val="24"/>
          <w:szCs w:val="24"/>
        </w:rPr>
        <w:t xml:space="preserve"> Электроустановки</w:t>
      </w:r>
      <w:bookmarkEnd w:id="2"/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Электрические сети и электрооборудование, используемое в ДОУ,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Соединения,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оконцевания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 xml:space="preserve"> и ответвления жил проводов и кабелей должны быть выполнены с помощью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опрессовки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>, пайки или специальных зажимов.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lastRenderedPageBreak/>
        <w:t xml:space="preserve"> Переносные светильники должны быть оборудованы защитными стеклян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 xml:space="preserve">ными колпаками и металлическими сетками и подключаться от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ответвительных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 xml:space="preserve"> коробок со штепсельными розетками.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Электродвигатели должны регулярно очищаться от пыли.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При эксплуатации электроустановок запрещается:</w:t>
      </w:r>
    </w:p>
    <w:p w:rsidR="0038260B" w:rsidRPr="00E5368E" w:rsidRDefault="0038260B" w:rsidP="0038260B">
      <w:pPr>
        <w:pStyle w:val="a3"/>
        <w:numPr>
          <w:ilvl w:val="0"/>
          <w:numId w:val="6"/>
        </w:numPr>
        <w:tabs>
          <w:tab w:val="left" w:pos="382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использовать кабели и провода с поврежденной или потерявшей защитные свойства изоляцией;</w:t>
      </w:r>
    </w:p>
    <w:p w:rsidR="0038260B" w:rsidRPr="00E5368E" w:rsidRDefault="0038260B" w:rsidP="0038260B">
      <w:pPr>
        <w:pStyle w:val="a3"/>
        <w:numPr>
          <w:ilvl w:val="0"/>
          <w:numId w:val="6"/>
        </w:numPr>
        <w:tabs>
          <w:tab w:val="left" w:pos="378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оставлять под напряжением электрические провода и кабели с неизолирован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ными концами;</w:t>
      </w:r>
    </w:p>
    <w:p w:rsidR="0038260B" w:rsidRPr="00E5368E" w:rsidRDefault="0038260B" w:rsidP="0038260B">
      <w:pPr>
        <w:pStyle w:val="a3"/>
        <w:numPr>
          <w:ilvl w:val="0"/>
          <w:numId w:val="6"/>
        </w:numPr>
        <w:tabs>
          <w:tab w:val="left" w:pos="387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пользоваться поврежденными розетками, рубильниками, выключателями и другими неисправными электрическими приборами;</w:t>
      </w:r>
    </w:p>
    <w:p w:rsidR="0038260B" w:rsidRPr="00E5368E" w:rsidRDefault="0038260B" w:rsidP="0038260B">
      <w:pPr>
        <w:pStyle w:val="a3"/>
        <w:numPr>
          <w:ilvl w:val="0"/>
          <w:numId w:val="6"/>
        </w:numPr>
        <w:tabs>
          <w:tab w:val="left" w:pos="387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применять для прокладки электросетей радио- и телефонные провода.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9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Все неисправности в электросетях и электроаппаратуре, которые могут вызвать искрение и короткое замыкание, должны быть немедленно устранены.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9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На случай отключения электроэнергии на посту дежурного (сторожа) долж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ны храниться электрические фонари. Ответственность за их хранение и поддержа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ние в рабочем состоянии возлагается на зам. зав. по АХЧ.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 xml:space="preserve"> Противопожарное водоснабжение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Внутренние пожарные краны ДОУ должны регулярно проходить техническое обслуживание и проверяться комиссией на работоспособность путем пуска воды.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Пожарные краны внутреннего противопожарного водопровода должны быть оборудованы рукавами и стволами и помещены в запломбированные шкафы. На дверце каждого шкафа пожарного крана должны быть указаны: буквенный индекс пожарного крана; порядковый номер пожарного крана; номер телефона ближайшей пожарной части.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Пожарные рукава должны быть сухими, хорошо скатанными и присоеди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 xml:space="preserve">ненными к кранам и стволам. Один раз в год необходимо производить их проверку путем пуска воды под давлением. 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В случае проведения ремонтных работ или отключения участков водопро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водной сети, выхода из строя насосных станций, утечки воды из пожарных водоемов и резервуаров следует немедленно уведомить об этом пожарную охрану.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Крышки люков пожарных резервуаров и колодцев подземных гидрантов должны находиться в закрытом состоянии и своевременно очищаться от грязи, льда и снега.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>Установки пожарной автоматики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Установки пожарной автоматики ДОУ должны эксплуатироваться в авто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матическом режиме и круглосуточно находиться в рабочем состоянии.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54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 период выполнения работ по техническому обслуживанию или ремонту установок, проведение которых связано с их отключением, администрация ДОУ должна обеспечить пожарную безопасность защищаемых установками помещений и известить об этом пожарную охрану.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 эксплуатации установок пожарной автоматики не допускается:</w:t>
      </w:r>
    </w:p>
    <w:p w:rsidR="0038260B" w:rsidRPr="00E5368E" w:rsidRDefault="0038260B" w:rsidP="0038260B">
      <w:pPr>
        <w:pStyle w:val="a3"/>
        <w:numPr>
          <w:ilvl w:val="0"/>
          <w:numId w:val="7"/>
        </w:numPr>
        <w:tabs>
          <w:tab w:val="left" w:pos="378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загромождать подходы к контрольно-сигнальным устройствам и приборам;</w:t>
      </w:r>
    </w:p>
    <w:p w:rsidR="0038260B" w:rsidRPr="00E5368E" w:rsidRDefault="0038260B" w:rsidP="0038260B">
      <w:pPr>
        <w:pStyle w:val="a3"/>
        <w:numPr>
          <w:ilvl w:val="0"/>
          <w:numId w:val="7"/>
        </w:numPr>
        <w:tabs>
          <w:tab w:val="left" w:pos="382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складировать материалы на расстоянии менее 0,9 м до оросителей и 0,6 м до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извещателей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>;</w:t>
      </w:r>
    </w:p>
    <w:p w:rsidR="0038260B" w:rsidRPr="00E5368E" w:rsidRDefault="0038260B" w:rsidP="0038260B">
      <w:pPr>
        <w:pStyle w:val="a3"/>
        <w:numPr>
          <w:ilvl w:val="0"/>
          <w:numId w:val="7"/>
        </w:numPr>
        <w:tabs>
          <w:tab w:val="left" w:pos="392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наносить на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извещатели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 xml:space="preserve"> краску, побелку, штукатурку и другие защитные по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крытия.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>Первичные средства пожаротушения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88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ДОУ оснащается первичными средствами пожаротушения независимо от оборудования здания и помещений установками пожаротушения и пожарными кранами. Ответственность за обеспечение ДОУ первичными средствами пожаро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</w:r>
      <w:r w:rsidRPr="00E5368E">
        <w:rPr>
          <w:rFonts w:ascii="Times New Roman" w:eastAsia="Times New Roman" w:hAnsi="Times New Roman"/>
          <w:sz w:val="24"/>
          <w:szCs w:val="24"/>
        </w:rPr>
        <w:lastRenderedPageBreak/>
        <w:t>тушения, их техническое состояние и своевременную перезарядку возлагается на зам. зав. по АХР.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88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Огнетушители должны размещаться в легкодоступных местах, где исклю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чено попадание на них прямых солнечных лучей и атмосферных осадков, а также непосредственное воздействие отопительных и нагревательных приборов.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88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Ручные огнетушители размещаются путем:</w:t>
      </w:r>
    </w:p>
    <w:p w:rsidR="0038260B" w:rsidRPr="00E5368E" w:rsidRDefault="0038260B" w:rsidP="0038260B">
      <w:pPr>
        <w:pStyle w:val="a3"/>
        <w:numPr>
          <w:ilvl w:val="0"/>
          <w:numId w:val="8"/>
        </w:numPr>
        <w:tabs>
          <w:tab w:val="left" w:pos="885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навески на вертикальные конструкции на высоте не более 1,5 м от пола до нижнего торца огнетушителя;</w:t>
      </w:r>
    </w:p>
    <w:p w:rsidR="0038260B" w:rsidRPr="00E5368E" w:rsidRDefault="0038260B" w:rsidP="0038260B">
      <w:pPr>
        <w:pStyle w:val="a3"/>
        <w:numPr>
          <w:ilvl w:val="0"/>
          <w:numId w:val="8"/>
        </w:numPr>
        <w:tabs>
          <w:tab w:val="left" w:pos="885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установки в пожарные шкафы совместно с пожарными кранами, в специ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альные тумбы или пожарные стенды.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2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2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заводов-производителей, и утвержденными в установленном порядке регламента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ми технического обслуживания огнетушителей каждого вида.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2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75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>Требования пожарной безопасности при проведении культурно- массовых мероприятий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Перед началом культурно-массовых мероприятий ответственный за по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На время проведения культурно-массовых мероприятий должно быть ор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ганизовано дежурство работников образовательного учреждения.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Во время проведения культурно-массового мероприятия с детьми должны неотлучно находиться дежурный администратор, воспитатели, с которыми пред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варительно проведен целевой противопожарный инструктаж.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Этажи и помещения, где проводятся культурно-массовые мероприятия, должны иметь не менее двух рассредоточенных эвакуационных выходов, обозна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ченных световыми указателями с надписью "Выход" белого цвета на зеленом фоне, подключенными к сети аварийного или эвакуационного освещения здания.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Количество присутствующих в помещении детей и взрослых при проведе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чета 1,5 кв. м на человека.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В помещениях, используемых для проведения культурно-массовых меро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приятий, запрещается: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использовать ставни на окнах для затемнения помещения;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оклеивать стены и потолки обоями;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применять горючие материалы, не обработанные огнезащитными составами, для акустической отделки стен и потолков;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хранить бензин, керосин и другие легковоспламеняющиеся и горючие жидкости;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хранить имущество, инвентарь и другие предметы, вещества и материалы под сценой, а также в подвалах, расположенных под помещениями;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устанавливать на дверях эвакуационных выходов замки и трудно открываю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щиеся запоры;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устанавливать на окнах глухие решетки.</w:t>
      </w:r>
    </w:p>
    <w:p w:rsidR="0038260B" w:rsidRPr="00E5368E" w:rsidRDefault="0038260B" w:rsidP="0038260B">
      <w:pPr>
        <w:pStyle w:val="a3"/>
        <w:spacing w:after="0" w:line="240" w:lineRule="auto"/>
        <w:ind w:left="851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lastRenderedPageBreak/>
        <w:t>8.7 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хранится в ДОУ.</w:t>
      </w:r>
    </w:p>
    <w:p w:rsidR="0038260B" w:rsidRPr="00E5368E" w:rsidRDefault="0038260B" w:rsidP="0038260B">
      <w:pPr>
        <w:keepNext/>
        <w:keepLines/>
        <w:ind w:left="100" w:firstLine="360"/>
        <w:jc w:val="both"/>
        <w:rPr>
          <w:b/>
          <w:bCs/>
        </w:rPr>
      </w:pPr>
      <w:r w:rsidRPr="00E5368E">
        <w:rPr>
          <w:b/>
          <w:bCs/>
        </w:rPr>
        <w:t>9. Порядок действий в случае возникновения пожара</w:t>
      </w:r>
    </w:p>
    <w:p w:rsidR="0038260B" w:rsidRPr="00E5368E" w:rsidRDefault="0038260B" w:rsidP="0038260B">
      <w:pPr>
        <w:pStyle w:val="a3"/>
        <w:numPr>
          <w:ilvl w:val="1"/>
          <w:numId w:val="10"/>
        </w:numPr>
        <w:tabs>
          <w:tab w:val="left" w:pos="94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 случае возникновения пожара действия работников ДОУ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38260B" w:rsidRPr="00E5368E" w:rsidRDefault="0038260B" w:rsidP="0038260B">
      <w:pPr>
        <w:pStyle w:val="a3"/>
        <w:numPr>
          <w:ilvl w:val="1"/>
          <w:numId w:val="10"/>
        </w:numPr>
        <w:tabs>
          <w:tab w:val="left" w:pos="94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Каждый работник, обнаруживший пожар или его признаки (задымление, запах горения или тления различных материалов, повышение температуры и т. п.), обязан:</w:t>
      </w:r>
    </w:p>
    <w:p w:rsidR="0038260B" w:rsidRPr="00E5368E" w:rsidRDefault="0038260B" w:rsidP="0038260B">
      <w:pPr>
        <w:pStyle w:val="a3"/>
        <w:numPr>
          <w:ilvl w:val="0"/>
          <w:numId w:val="11"/>
        </w:numPr>
        <w:tabs>
          <w:tab w:val="left" w:pos="940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немедленно сообщить об этом по телефону "01";</w:t>
      </w:r>
    </w:p>
    <w:p w:rsidR="0038260B" w:rsidRPr="00E5368E" w:rsidRDefault="0038260B" w:rsidP="0038260B">
      <w:pPr>
        <w:pStyle w:val="a3"/>
        <w:numPr>
          <w:ilvl w:val="0"/>
          <w:numId w:val="11"/>
        </w:numPr>
        <w:tabs>
          <w:tab w:val="left" w:pos="940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гласно плану эвакуации;</w:t>
      </w:r>
    </w:p>
    <w:p w:rsidR="0038260B" w:rsidRPr="00E5368E" w:rsidRDefault="0038260B" w:rsidP="0038260B">
      <w:pPr>
        <w:pStyle w:val="a3"/>
        <w:numPr>
          <w:ilvl w:val="0"/>
          <w:numId w:val="11"/>
        </w:numPr>
        <w:tabs>
          <w:tab w:val="left" w:pos="940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отключить подачу электроэнергии в здание ДОУ;</w:t>
      </w:r>
    </w:p>
    <w:p w:rsidR="0038260B" w:rsidRPr="00E5368E" w:rsidRDefault="0038260B" w:rsidP="0038260B">
      <w:pPr>
        <w:pStyle w:val="a3"/>
        <w:numPr>
          <w:ilvl w:val="0"/>
          <w:numId w:val="11"/>
        </w:numPr>
        <w:tabs>
          <w:tab w:val="left" w:pos="940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приступить к тушению пожара первичными средствами пожаротушения.</w:t>
      </w:r>
    </w:p>
    <w:p w:rsidR="0038260B" w:rsidRPr="00E5368E" w:rsidRDefault="0038260B" w:rsidP="0038260B">
      <w:pPr>
        <w:pStyle w:val="a3"/>
        <w:numPr>
          <w:ilvl w:val="1"/>
          <w:numId w:val="10"/>
        </w:numPr>
        <w:tabs>
          <w:tab w:val="left" w:pos="954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Все сотрудники ДОУ должны быть ознакомлены с планом действий адми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нистрации и персонала в случае возникновения пожара, знать и четко выполнять свои обязанности.</w:t>
      </w:r>
    </w:p>
    <w:p w:rsidR="0038260B" w:rsidRPr="00E5368E" w:rsidRDefault="0038260B" w:rsidP="0038260B">
      <w:pPr>
        <w:rPr>
          <w:rFonts w:eastAsia="Calibri"/>
        </w:rPr>
      </w:pPr>
    </w:p>
    <w:p w:rsidR="0038260B" w:rsidRDefault="0038260B" w:rsidP="0038260B">
      <w:pPr>
        <w:shd w:val="clear" w:color="auto" w:fill="FFFFFF"/>
        <w:spacing w:before="100" w:beforeAutospacing="1" w:line="312" w:lineRule="atLeast"/>
      </w:pPr>
      <w:r>
        <w:rPr>
          <w:b/>
          <w:bCs/>
          <w:i/>
          <w:iCs/>
          <w:color w:val="2B2C30"/>
          <w:sz w:val="21"/>
          <w:szCs w:val="21"/>
        </w:rPr>
        <w:t>Нормативные документы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Федеральный закон от 22.07.2008 № 123-ФЗ "Технический регламент о требованиях пожарной безопасности"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Федеральный закон от 21.12.1994 № 69-ФЗ "О пожарной безопасности" (с изм. и доп.)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Постановление Правительства РФ от 29.12.2007 № 972 «О федеральной целевой программе "Пожарная безопасность в Российской Федерации на период до 2012 года"» (с изм. и доп.)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Приказ МЧС России от 12.12.2007 № 645 «Об утверждении Норм пожарной безопасности "Обучение мерам пожарной безопасности работников организаций"» (с изм. и доп.)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Приказ МЧС России от 18.06.2003 № 313 "Об утверждении Правил пожарной безопасности в Российской Федерации (ППБ 01-03)"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 xml:space="preserve">Приказ </w:t>
      </w:r>
      <w:proofErr w:type="spellStart"/>
      <w:r>
        <w:rPr>
          <w:i/>
          <w:iCs/>
          <w:color w:val="2B2C30"/>
          <w:sz w:val="21"/>
          <w:szCs w:val="21"/>
        </w:rPr>
        <w:t>Гособразования</w:t>
      </w:r>
      <w:proofErr w:type="spellEnd"/>
      <w:r>
        <w:rPr>
          <w:i/>
          <w:iCs/>
          <w:color w:val="2B2C30"/>
          <w:sz w:val="21"/>
          <w:szCs w:val="21"/>
        </w:rPr>
        <w:t xml:space="preserve"> СССР от 04.07.1989 № 541 «"О введении в действие Правил пожарной безопасности" (вместе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</w:t>
      </w:r>
      <w:r>
        <w:rPr>
          <w:i/>
          <w:iCs/>
          <w:color w:val="2B2C30"/>
          <w:sz w:val="21"/>
          <w:szCs w:val="21"/>
        </w:rPr>
        <w:softHyphen/>
        <w:t>дений ППБ-101-89)» (с изм. и доп.)</w:t>
      </w:r>
    </w:p>
    <w:p w:rsidR="0038260B" w:rsidRDefault="0038260B" w:rsidP="0038260B"/>
    <w:p w:rsidR="0038260B" w:rsidRDefault="0038260B" w:rsidP="0038260B"/>
    <w:p w:rsidR="0038260B" w:rsidRDefault="0038260B" w:rsidP="0038260B"/>
    <w:p w:rsidR="0038260B" w:rsidRDefault="0038260B" w:rsidP="0038260B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</w:p>
    <w:p w:rsidR="0038260B" w:rsidRDefault="0038260B" w:rsidP="0038260B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</w:p>
    <w:p w:rsidR="00244928" w:rsidRDefault="00244928"/>
    <w:sectPr w:rsidR="00244928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8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20" w:hanging="21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name w:val="WW8Num16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60B"/>
    <w:rsid w:val="000E179C"/>
    <w:rsid w:val="001B5F5F"/>
    <w:rsid w:val="00244928"/>
    <w:rsid w:val="0038260B"/>
    <w:rsid w:val="00532D8F"/>
    <w:rsid w:val="00D2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9425-9B4E-405E-ACFE-D27F7F77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60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11154</Characters>
  <Application>Microsoft Office Word</Application>
  <DocSecurity>0</DocSecurity>
  <Lines>92</Lines>
  <Paragraphs>26</Paragraphs>
  <ScaleCrop>false</ScaleCrop>
  <Company>Microsoft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2014-01-17T08:55:00Z</dcterms:created>
  <dcterms:modified xsi:type="dcterms:W3CDTF">2017-08-29T02:38:00Z</dcterms:modified>
</cp:coreProperties>
</file>